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B0" w:rsidRDefault="002F4C8F">
      <w:pPr>
        <w:ind w:left="1983" w:right="19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ASIS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 P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ENERIMA BEAS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IM BERPR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SI 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PEK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LONGAN</w:t>
      </w:r>
    </w:p>
    <w:p w:rsidR="000B02B0" w:rsidRDefault="000B02B0">
      <w:pPr>
        <w:spacing w:before="3" w:line="180" w:lineRule="exact"/>
        <w:rPr>
          <w:sz w:val="18"/>
          <w:szCs w:val="18"/>
        </w:rPr>
      </w:pPr>
    </w:p>
    <w:p w:rsidR="000B02B0" w:rsidRDefault="000B02B0">
      <w:pPr>
        <w:spacing w:line="200" w:lineRule="exact"/>
        <w:sectPr w:rsidR="000B02B0">
          <w:footerReference w:type="default" r:id="rId7"/>
          <w:pgSz w:w="11860" w:h="16800"/>
          <w:pgMar w:top="1580" w:right="1020" w:bottom="280" w:left="1600" w:header="0" w:footer="1000" w:gutter="0"/>
          <w:pgNumType w:start="1"/>
          <w:cols w:space="720"/>
        </w:sectPr>
      </w:pPr>
    </w:p>
    <w:p w:rsidR="000B02B0" w:rsidRDefault="002F4C8F" w:rsidP="000F3194">
      <w:pPr>
        <w:tabs>
          <w:tab w:val="left" w:pos="6180"/>
        </w:tabs>
        <w:spacing w:before="29" w:after="120"/>
        <w:ind w:left="102" w:right="-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ini,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0B02B0" w:rsidRDefault="002F4C8F">
      <w:pPr>
        <w:ind w:left="822" w:right="30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     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 As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lah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0B02B0" w:rsidRDefault="002F4C8F">
      <w:pPr>
        <w:spacing w:before="29"/>
        <w:rPr>
          <w:rFonts w:ascii="Arial" w:eastAsia="Arial" w:hAnsi="Arial" w:cs="Arial"/>
          <w:sz w:val="24"/>
          <w:szCs w:val="24"/>
        </w:rPr>
        <w:sectPr w:rsidR="000B02B0">
          <w:type w:val="continuous"/>
          <w:pgSz w:w="11860" w:h="16800"/>
          <w:pgMar w:top="1580" w:right="1020" w:bottom="280" w:left="1600" w:header="720" w:footer="720" w:gutter="0"/>
          <w:cols w:num="2" w:space="720" w:equalWidth="0">
            <w:col w:w="6183" w:space="163"/>
            <w:col w:w="2894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be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0B02B0" w:rsidRDefault="002F4C8F">
      <w:pPr>
        <w:ind w:left="8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              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tim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ivers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1F3ED7" w:rsidRDefault="002F4C8F">
      <w:pPr>
        <w:ind w:left="102" w:right="3106" w:firstLine="3296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 w:rsidR="001F3ED7"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1F3ED7" w:rsidRDefault="001F3ED7" w:rsidP="001F3ED7">
      <w:pPr>
        <w:ind w:right="3106"/>
        <w:rPr>
          <w:rFonts w:ascii="Arial" w:eastAsia="Arial" w:hAnsi="Arial" w:cs="Arial"/>
          <w:spacing w:val="1"/>
          <w:sz w:val="24"/>
          <w:szCs w:val="24"/>
        </w:rPr>
      </w:pPr>
    </w:p>
    <w:p w:rsidR="000B02B0" w:rsidRDefault="001F3ED7" w:rsidP="001F3ED7">
      <w:pPr>
        <w:ind w:right="3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2F4C8F">
        <w:rPr>
          <w:rFonts w:ascii="Arial" w:eastAsia="Arial" w:hAnsi="Arial" w:cs="Arial"/>
          <w:spacing w:val="1"/>
          <w:sz w:val="24"/>
          <w:szCs w:val="24"/>
        </w:rPr>
        <w:t>e</w:t>
      </w:r>
      <w:r w:rsidR="002F4C8F">
        <w:rPr>
          <w:rFonts w:ascii="Arial" w:eastAsia="Arial" w:hAnsi="Arial" w:cs="Arial"/>
          <w:spacing w:val="-1"/>
          <w:sz w:val="24"/>
          <w:szCs w:val="24"/>
        </w:rPr>
        <w:t>n</w:t>
      </w:r>
      <w:r w:rsidR="002F4C8F">
        <w:rPr>
          <w:rFonts w:ascii="Arial" w:eastAsia="Arial" w:hAnsi="Arial" w:cs="Arial"/>
          <w:spacing w:val="1"/>
          <w:sz w:val="24"/>
          <w:szCs w:val="24"/>
        </w:rPr>
        <w:t>ge</w:t>
      </w:r>
      <w:r w:rsidR="002F4C8F">
        <w:rPr>
          <w:rFonts w:ascii="Arial" w:eastAsia="Arial" w:hAnsi="Arial" w:cs="Arial"/>
          <w:spacing w:val="-2"/>
          <w:sz w:val="24"/>
          <w:szCs w:val="24"/>
        </w:rPr>
        <w:t>t</w:t>
      </w:r>
      <w:r w:rsidR="002F4C8F">
        <w:rPr>
          <w:rFonts w:ascii="Arial" w:eastAsia="Arial" w:hAnsi="Arial" w:cs="Arial"/>
          <w:spacing w:val="1"/>
          <w:sz w:val="24"/>
          <w:szCs w:val="24"/>
        </w:rPr>
        <w:t>a</w:t>
      </w:r>
      <w:r w:rsidR="002F4C8F">
        <w:rPr>
          <w:rFonts w:ascii="Arial" w:eastAsia="Arial" w:hAnsi="Arial" w:cs="Arial"/>
          <w:spacing w:val="-1"/>
          <w:sz w:val="24"/>
          <w:szCs w:val="24"/>
        </w:rPr>
        <w:t>h</w:t>
      </w:r>
      <w:r w:rsidR="002F4C8F">
        <w:rPr>
          <w:rFonts w:ascii="Arial" w:eastAsia="Arial" w:hAnsi="Arial" w:cs="Arial"/>
          <w:spacing w:val="1"/>
          <w:sz w:val="24"/>
          <w:szCs w:val="24"/>
        </w:rPr>
        <w:t>u</w:t>
      </w:r>
      <w:r w:rsidR="002F4C8F">
        <w:rPr>
          <w:rFonts w:ascii="Arial" w:eastAsia="Arial" w:hAnsi="Arial" w:cs="Arial"/>
          <w:sz w:val="24"/>
          <w:szCs w:val="24"/>
        </w:rPr>
        <w:t xml:space="preserve">i </w:t>
      </w:r>
      <w:r w:rsidR="002F4C8F">
        <w:rPr>
          <w:rFonts w:ascii="Arial" w:eastAsia="Arial" w:hAnsi="Arial" w:cs="Arial"/>
          <w:spacing w:val="1"/>
          <w:sz w:val="24"/>
          <w:szCs w:val="24"/>
        </w:rPr>
        <w:t>d</w:t>
      </w:r>
      <w:r w:rsidR="002F4C8F">
        <w:rPr>
          <w:rFonts w:ascii="Arial" w:eastAsia="Arial" w:hAnsi="Arial" w:cs="Arial"/>
          <w:spacing w:val="-1"/>
          <w:sz w:val="24"/>
          <w:szCs w:val="24"/>
        </w:rPr>
        <w:t>a</w:t>
      </w:r>
      <w:r w:rsidR="002F4C8F">
        <w:rPr>
          <w:rFonts w:ascii="Arial" w:eastAsia="Arial" w:hAnsi="Arial" w:cs="Arial"/>
          <w:sz w:val="24"/>
          <w:szCs w:val="24"/>
        </w:rPr>
        <w:t>n</w:t>
      </w:r>
      <w:r w:rsidR="002F4C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F4C8F">
        <w:rPr>
          <w:rFonts w:ascii="Arial" w:eastAsia="Arial" w:hAnsi="Arial" w:cs="Arial"/>
          <w:spacing w:val="1"/>
          <w:sz w:val="24"/>
          <w:szCs w:val="24"/>
        </w:rPr>
        <w:t>men</w:t>
      </w:r>
      <w:r w:rsidR="002F4C8F">
        <w:rPr>
          <w:rFonts w:ascii="Arial" w:eastAsia="Arial" w:hAnsi="Arial" w:cs="Arial"/>
          <w:spacing w:val="-2"/>
          <w:sz w:val="24"/>
          <w:szCs w:val="24"/>
        </w:rPr>
        <w:t>y</w:t>
      </w:r>
      <w:r w:rsidR="002F4C8F">
        <w:rPr>
          <w:rFonts w:ascii="Arial" w:eastAsia="Arial" w:hAnsi="Arial" w:cs="Arial"/>
          <w:spacing w:val="1"/>
          <w:sz w:val="24"/>
          <w:szCs w:val="24"/>
        </w:rPr>
        <w:t>e</w:t>
      </w:r>
      <w:r w:rsidR="002F4C8F">
        <w:rPr>
          <w:rFonts w:ascii="Arial" w:eastAsia="Arial" w:hAnsi="Arial" w:cs="Arial"/>
          <w:sz w:val="24"/>
          <w:szCs w:val="24"/>
        </w:rPr>
        <w:t>t</w:t>
      </w:r>
      <w:r w:rsidR="002F4C8F">
        <w:rPr>
          <w:rFonts w:ascii="Arial" w:eastAsia="Arial" w:hAnsi="Arial" w:cs="Arial"/>
          <w:spacing w:val="1"/>
          <w:sz w:val="24"/>
          <w:szCs w:val="24"/>
        </w:rPr>
        <w:t>u</w:t>
      </w:r>
      <w:r w:rsidR="002F4C8F">
        <w:rPr>
          <w:rFonts w:ascii="Arial" w:eastAsia="Arial" w:hAnsi="Arial" w:cs="Arial"/>
          <w:sz w:val="24"/>
          <w:szCs w:val="24"/>
        </w:rPr>
        <w:t>jui</w:t>
      </w:r>
      <w:r w:rsidR="002F4C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F4C8F">
        <w:rPr>
          <w:rFonts w:ascii="Arial" w:eastAsia="Arial" w:hAnsi="Arial" w:cs="Arial"/>
          <w:spacing w:val="1"/>
          <w:sz w:val="24"/>
          <w:szCs w:val="24"/>
        </w:rPr>
        <w:t>bah</w:t>
      </w:r>
      <w:r w:rsidR="002F4C8F">
        <w:rPr>
          <w:rFonts w:ascii="Arial" w:eastAsia="Arial" w:hAnsi="Arial" w:cs="Arial"/>
          <w:sz w:val="24"/>
          <w:szCs w:val="24"/>
        </w:rPr>
        <w:t>wa</w:t>
      </w:r>
      <w:r w:rsidR="002F4C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F4C8F">
        <w:rPr>
          <w:rFonts w:ascii="Arial" w:eastAsia="Arial" w:hAnsi="Arial" w:cs="Arial"/>
          <w:sz w:val="24"/>
          <w:szCs w:val="24"/>
        </w:rPr>
        <w:t>:</w:t>
      </w:r>
    </w:p>
    <w:p w:rsidR="000B02B0" w:rsidRDefault="000B02B0">
      <w:pPr>
        <w:spacing w:before="2" w:line="180" w:lineRule="exact"/>
        <w:rPr>
          <w:sz w:val="18"/>
          <w:szCs w:val="18"/>
        </w:rPr>
      </w:pPr>
    </w:p>
    <w:p w:rsidR="000B02B0" w:rsidRDefault="002F4C8F">
      <w:pPr>
        <w:tabs>
          <w:tab w:val="left" w:pos="520"/>
        </w:tabs>
        <w:ind w:left="527" w:right="7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jak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</w:t>
      </w:r>
      <w:r w:rsidR="001F3ED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rkulia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tabs>
          <w:tab w:val="left" w:pos="520"/>
        </w:tabs>
        <w:ind w:left="527" w:right="6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jui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 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rkulia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8" w:line="140" w:lineRule="exact"/>
        <w:rPr>
          <w:sz w:val="15"/>
          <w:szCs w:val="15"/>
        </w:rPr>
      </w:pPr>
    </w:p>
    <w:p w:rsidR="000B02B0" w:rsidRDefault="002F4C8F">
      <w:pPr>
        <w:tabs>
          <w:tab w:val="left" w:pos="520"/>
        </w:tabs>
        <w:ind w:left="527" w:right="7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juk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ruh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ikel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</w:p>
    <w:p w:rsidR="000B02B0" w:rsidRDefault="002F4C8F">
      <w:pPr>
        <w:ind w:lef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8" w:line="140" w:lineRule="exact"/>
        <w:rPr>
          <w:sz w:val="15"/>
          <w:szCs w:val="15"/>
        </w:rPr>
      </w:pPr>
    </w:p>
    <w:p w:rsidR="000B02B0" w:rsidRDefault="002F4C8F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0B02B0" w:rsidRDefault="002F4C8F">
      <w:pPr>
        <w:ind w:lef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tabs>
          <w:tab w:val="left" w:pos="520"/>
        </w:tabs>
        <w:ind w:left="527" w:right="7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ind w:left="810" w:right="68" w:hanging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tisi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ik,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8" w:line="140" w:lineRule="exact"/>
        <w:rPr>
          <w:sz w:val="15"/>
          <w:szCs w:val="15"/>
        </w:rPr>
      </w:pPr>
    </w:p>
    <w:p w:rsidR="000B02B0" w:rsidRDefault="002F4C8F">
      <w:pPr>
        <w:ind w:left="5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 Unik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ind w:left="810" w:right="70" w:hanging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rkuli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lkan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tn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Unik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tabs>
          <w:tab w:val="left" w:pos="520"/>
        </w:tabs>
        <w:ind w:left="527" w:right="7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:</w:t>
      </w:r>
    </w:p>
    <w:p w:rsidR="000B02B0" w:rsidRDefault="000B02B0">
      <w:pPr>
        <w:spacing w:before="8" w:line="140" w:lineRule="exact"/>
        <w:rPr>
          <w:sz w:val="15"/>
          <w:szCs w:val="15"/>
        </w:rPr>
      </w:pPr>
    </w:p>
    <w:p w:rsidR="000B02B0" w:rsidRDefault="002F4C8F">
      <w:pPr>
        <w:ind w:left="5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ia.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ind w:left="5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tabs>
          <w:tab w:val="left" w:pos="920"/>
        </w:tabs>
        <w:ind w:left="928" w:right="74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Terp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idik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8" w:line="140" w:lineRule="exact"/>
        <w:rPr>
          <w:sz w:val="15"/>
          <w:szCs w:val="15"/>
        </w:rPr>
      </w:pPr>
    </w:p>
    <w:p w:rsidR="000B02B0" w:rsidRDefault="002F4C8F">
      <w:pPr>
        <w:tabs>
          <w:tab w:val="left" w:pos="520"/>
        </w:tabs>
        <w:ind w:left="527" w:right="6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iak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leh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:</w:t>
      </w:r>
    </w:p>
    <w:p w:rsidR="001F3ED7" w:rsidRDefault="001F3ED7">
      <w:pPr>
        <w:tabs>
          <w:tab w:val="left" w:pos="520"/>
        </w:tabs>
        <w:ind w:left="527" w:right="69" w:hanging="425"/>
        <w:jc w:val="both"/>
        <w:rPr>
          <w:rFonts w:ascii="Arial" w:eastAsia="Arial" w:hAnsi="Arial" w:cs="Arial"/>
          <w:sz w:val="24"/>
          <w:szCs w:val="24"/>
        </w:rPr>
        <w:sectPr w:rsidR="001F3ED7">
          <w:type w:val="continuous"/>
          <w:pgSz w:w="11860" w:h="16800"/>
          <w:pgMar w:top="1580" w:right="1020" w:bottom="280" w:left="1600" w:header="720" w:footer="720" w:gutter="0"/>
          <w:cols w:space="720"/>
        </w:sectPr>
      </w:pPr>
    </w:p>
    <w:p w:rsidR="000B02B0" w:rsidRDefault="000B02B0">
      <w:pPr>
        <w:spacing w:before="2" w:line="120" w:lineRule="exact"/>
        <w:rPr>
          <w:sz w:val="12"/>
          <w:szCs w:val="12"/>
        </w:rPr>
      </w:pPr>
    </w:p>
    <w:p w:rsidR="000B02B0" w:rsidRDefault="002F4C8F">
      <w:pPr>
        <w:tabs>
          <w:tab w:val="left" w:pos="960"/>
        </w:tabs>
        <w:ind w:left="966" w:right="6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8" w:line="140" w:lineRule="exact"/>
        <w:rPr>
          <w:sz w:val="15"/>
          <w:szCs w:val="15"/>
        </w:rPr>
      </w:pPr>
    </w:p>
    <w:p w:rsidR="000B02B0" w:rsidRDefault="002F4C8F">
      <w:pPr>
        <w:tabs>
          <w:tab w:val="left" w:pos="960"/>
        </w:tabs>
        <w:ind w:left="966" w:right="7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Terb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ind w:left="5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Telah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1" w:line="160" w:lineRule="exact"/>
        <w:rPr>
          <w:sz w:val="16"/>
          <w:szCs w:val="16"/>
        </w:rPr>
      </w:pPr>
    </w:p>
    <w:p w:rsidR="000B02B0" w:rsidRDefault="002F4C8F">
      <w:pPr>
        <w:tabs>
          <w:tab w:val="left" w:pos="960"/>
        </w:tabs>
        <w:ind w:left="966" w:right="7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Ter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lai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8" w:line="140" w:lineRule="exact"/>
        <w:rPr>
          <w:sz w:val="15"/>
          <w:szCs w:val="15"/>
        </w:rPr>
      </w:pPr>
    </w:p>
    <w:p w:rsidR="000B02B0" w:rsidRDefault="002F4C8F">
      <w:pPr>
        <w:ind w:left="529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rselis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kin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ivers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rkait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warah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rselis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isera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iaman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before="7" w:line="180" w:lineRule="exact"/>
        <w:rPr>
          <w:sz w:val="19"/>
          <w:szCs w:val="19"/>
        </w:rPr>
      </w:pPr>
    </w:p>
    <w:p w:rsidR="000B02B0" w:rsidRDefault="000B02B0">
      <w:pPr>
        <w:spacing w:line="200" w:lineRule="exact"/>
      </w:pPr>
    </w:p>
    <w:p w:rsidR="000B02B0" w:rsidRDefault="000B02B0">
      <w:pPr>
        <w:spacing w:line="200" w:lineRule="exact"/>
      </w:pPr>
    </w:p>
    <w:p w:rsidR="000B02B0" w:rsidRDefault="002F4C8F">
      <w:pPr>
        <w:ind w:left="102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B02B0" w:rsidRDefault="000B02B0">
      <w:pPr>
        <w:spacing w:line="200" w:lineRule="exact"/>
      </w:pPr>
    </w:p>
    <w:p w:rsidR="000B02B0" w:rsidRDefault="000B02B0">
      <w:pPr>
        <w:spacing w:before="14" w:line="220" w:lineRule="exact"/>
        <w:rPr>
          <w:sz w:val="22"/>
          <w:szCs w:val="22"/>
        </w:rPr>
      </w:pPr>
    </w:p>
    <w:p w:rsidR="000B02B0" w:rsidRDefault="002F4C8F">
      <w:pPr>
        <w:ind w:left="8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     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</w:p>
    <w:p w:rsidR="000B02B0" w:rsidRDefault="000B02B0">
      <w:pPr>
        <w:spacing w:line="200" w:lineRule="exact"/>
      </w:pPr>
    </w:p>
    <w:p w:rsidR="000B02B0" w:rsidRDefault="000B02B0">
      <w:pPr>
        <w:spacing w:line="200" w:lineRule="exact"/>
      </w:pPr>
    </w:p>
    <w:p w:rsidR="000B02B0" w:rsidRDefault="000B02B0">
      <w:pPr>
        <w:spacing w:line="200" w:lineRule="exact"/>
      </w:pPr>
    </w:p>
    <w:p w:rsidR="000B02B0" w:rsidRDefault="000B02B0">
      <w:pPr>
        <w:spacing w:before="7" w:line="220" w:lineRule="exact"/>
        <w:rPr>
          <w:sz w:val="22"/>
          <w:szCs w:val="22"/>
        </w:rPr>
      </w:pPr>
    </w:p>
    <w:p w:rsidR="000B02B0" w:rsidRDefault="002F4C8F">
      <w:pPr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</w:p>
    <w:p w:rsidR="000B02B0" w:rsidRDefault="002F4C8F">
      <w:pPr>
        <w:spacing w:line="200" w:lineRule="exact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6000</w:t>
      </w:r>
    </w:p>
    <w:p w:rsidR="000B02B0" w:rsidRDefault="000B02B0">
      <w:pPr>
        <w:spacing w:line="200" w:lineRule="exact"/>
      </w:pPr>
    </w:p>
    <w:p w:rsidR="000B02B0" w:rsidRDefault="000B02B0">
      <w:pPr>
        <w:spacing w:line="200" w:lineRule="exact"/>
      </w:pPr>
    </w:p>
    <w:p w:rsidR="000B02B0" w:rsidRDefault="000B02B0">
      <w:pPr>
        <w:spacing w:line="200" w:lineRule="exact"/>
      </w:pPr>
    </w:p>
    <w:p w:rsidR="000B02B0" w:rsidRDefault="000B02B0">
      <w:pPr>
        <w:spacing w:before="12" w:line="220" w:lineRule="exact"/>
        <w:rPr>
          <w:sz w:val="22"/>
          <w:szCs w:val="22"/>
        </w:rPr>
      </w:pPr>
    </w:p>
    <w:p w:rsidR="000B02B0" w:rsidRDefault="002F4C8F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                        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0B02B0">
      <w:pgSz w:w="11860" w:h="16800"/>
      <w:pgMar w:top="1580" w:right="1020" w:bottom="28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9F" w:rsidRDefault="00264C9F">
      <w:r>
        <w:separator/>
      </w:r>
    </w:p>
  </w:endnote>
  <w:endnote w:type="continuationSeparator" w:id="0">
    <w:p w:rsidR="00264C9F" w:rsidRDefault="0026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B0" w:rsidRDefault="00264C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.15pt;margin-top:778pt;width:76.85pt;height:13.05pt;z-index:-251658752;mso-position-horizontal-relative:page;mso-position-vertical-relative:page" filled="f" stroked="f">
          <v:textbox style="mso-next-textbox:#_x0000_s2049" inset="0,0,0,0">
            <w:txbxContent>
              <w:p w:rsidR="000B02B0" w:rsidRDefault="002F4C8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an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F3194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ari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9F" w:rsidRDefault="00264C9F">
      <w:r>
        <w:separator/>
      </w:r>
    </w:p>
  </w:footnote>
  <w:footnote w:type="continuationSeparator" w:id="0">
    <w:p w:rsidR="00264C9F" w:rsidRDefault="0026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A9E"/>
    <w:multiLevelType w:val="multilevel"/>
    <w:tmpl w:val="C8D049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B0"/>
    <w:rsid w:val="000B02B0"/>
    <w:rsid w:val="000F3194"/>
    <w:rsid w:val="001F3ED7"/>
    <w:rsid w:val="00264C9F"/>
    <w:rsid w:val="002F4C8F"/>
    <w:rsid w:val="003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28567CA-959F-4A95-B311-7A082C3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Venny</cp:lastModifiedBy>
  <cp:revision>3</cp:revision>
  <cp:lastPrinted>2021-04-06T06:01:00Z</cp:lastPrinted>
  <dcterms:created xsi:type="dcterms:W3CDTF">2021-04-06T05:59:00Z</dcterms:created>
  <dcterms:modified xsi:type="dcterms:W3CDTF">2021-04-07T04:39:00Z</dcterms:modified>
</cp:coreProperties>
</file>